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2513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5137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8D6F-9FB8-4655-BC48-6383BC63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Stefan</cp:lastModifiedBy>
  <cp:revision>2</cp:revision>
  <cp:lastPrinted>2016-05-31T09:57:00Z</cp:lastPrinted>
  <dcterms:created xsi:type="dcterms:W3CDTF">2016-12-19T21:41:00Z</dcterms:created>
  <dcterms:modified xsi:type="dcterms:W3CDTF">2016-12-19T21:41:00Z</dcterms:modified>
</cp:coreProperties>
</file>